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66F8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66F8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8C74" w14:textId="77777777" w:rsidR="001E7BB1" w:rsidRDefault="001E7BB1">
      <w:r>
        <w:separator/>
      </w:r>
    </w:p>
  </w:endnote>
  <w:endnote w:type="continuationSeparator" w:id="0">
    <w:p w14:paraId="7657D468" w14:textId="77777777" w:rsidR="001E7BB1" w:rsidRDefault="001E7BB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EndnoteText"/>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sidRPr="00DB539A">
        <w:rPr>
          <w:rStyle w:val="EndnoteReference"/>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B863F3E" w:rsidR="0081766A" w:rsidRDefault="0081766A">
        <w:pPr>
          <w:pStyle w:val="Footer"/>
          <w:jc w:val="center"/>
        </w:pPr>
        <w:r>
          <w:fldChar w:fldCharType="begin"/>
        </w:r>
        <w:r>
          <w:instrText xml:space="preserve"> PAGE   \* MERGEFORMAT </w:instrText>
        </w:r>
        <w:r>
          <w:fldChar w:fldCharType="separate"/>
        </w:r>
        <w:r w:rsidR="00066F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F80E" w14:textId="77777777" w:rsidR="001E7BB1" w:rsidRDefault="001E7BB1">
      <w:r>
        <w:separator/>
      </w:r>
    </w:p>
  </w:footnote>
  <w:footnote w:type="continuationSeparator" w:id="0">
    <w:p w14:paraId="6EB249CD" w14:textId="77777777" w:rsidR="001E7BB1" w:rsidRDefault="001E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05D79C0-B0FC-4B8E-89E4-4F12DC9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Ahmet Fatih Işık</cp:lastModifiedBy>
  <cp:revision>8</cp:revision>
  <cp:lastPrinted>2017-10-26T10:25:00Z</cp:lastPrinted>
  <dcterms:created xsi:type="dcterms:W3CDTF">2018-02-19T12:24:00Z</dcterms:created>
  <dcterms:modified xsi:type="dcterms:W3CDTF">2018-02-22T13:34:00Z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